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98" w:rsidRPr="001059C9" w:rsidRDefault="00250398" w:rsidP="00250398">
      <w:pPr>
        <w:spacing w:line="360" w:lineRule="auto"/>
        <w:ind w:left="3540" w:firstLine="708"/>
        <w:rPr>
          <w:rFonts w:ascii="Arial" w:hAnsi="Arial" w:cs="Arial"/>
          <w:b/>
        </w:rPr>
      </w:pPr>
    </w:p>
    <w:p w:rsidR="00250398" w:rsidRPr="0072585D" w:rsidRDefault="00250398" w:rsidP="002503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2585D">
        <w:rPr>
          <w:rFonts w:ascii="Arial" w:hAnsi="Arial" w:cs="Arial"/>
        </w:rPr>
        <w:t xml:space="preserve">załącznik nr 3 </w:t>
      </w:r>
    </w:p>
    <w:p w:rsidR="00250398" w:rsidRPr="0072585D" w:rsidRDefault="00250398" w:rsidP="00250398">
      <w:pPr>
        <w:spacing w:line="360" w:lineRule="auto"/>
        <w:rPr>
          <w:rFonts w:ascii="Arial" w:hAnsi="Arial" w:cs="Arial"/>
        </w:rPr>
      </w:pPr>
    </w:p>
    <w:p w:rsidR="00250398" w:rsidRDefault="00250398" w:rsidP="00250398">
      <w:pPr>
        <w:spacing w:line="360" w:lineRule="auto"/>
        <w:rPr>
          <w:rFonts w:ascii="Arial" w:hAnsi="Arial" w:cs="Arial"/>
          <w:b/>
        </w:rPr>
      </w:pPr>
    </w:p>
    <w:p w:rsidR="00250398" w:rsidRDefault="00250398" w:rsidP="0025039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</w:t>
      </w:r>
      <w:r w:rsidRPr="001059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………………………..</w:t>
      </w: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  <w:b/>
        </w:rPr>
      </w:pP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 xml:space="preserve">zawarta w dniu </w:t>
      </w:r>
      <w:r w:rsidRPr="001059C9">
        <w:rPr>
          <w:rFonts w:ascii="Arial" w:hAnsi="Arial" w:cs="Arial"/>
          <w:b/>
          <w:bCs/>
        </w:rPr>
        <w:t xml:space="preserve">................... </w:t>
      </w:r>
      <w:r w:rsidRPr="001059C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Żarach </w:t>
      </w:r>
      <w:r w:rsidRPr="001059C9">
        <w:rPr>
          <w:rFonts w:ascii="Arial" w:hAnsi="Arial" w:cs="Arial"/>
        </w:rPr>
        <w:t xml:space="preserve">pomiędzy 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Gminą Żary o statusie miejskim, Szkołą Podstawową nr 1 im. Fryderyka Chopina z siedzibą w Żarach przy ul. Szymanowskiego 8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>reprezentowanym przez: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  <w:b/>
          <w:bCs/>
        </w:rPr>
      </w:pPr>
      <w:r w:rsidRPr="001059C9">
        <w:rPr>
          <w:rFonts w:ascii="Arial" w:hAnsi="Arial" w:cs="Arial"/>
        </w:rPr>
        <w:t xml:space="preserve">Dyrektora </w:t>
      </w:r>
      <w:r>
        <w:rPr>
          <w:rFonts w:ascii="Arial" w:hAnsi="Arial" w:cs="Arial"/>
        </w:rPr>
        <w:t xml:space="preserve">Szkoły </w:t>
      </w:r>
      <w:r w:rsidRPr="001059C9"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  <w:bCs/>
        </w:rPr>
        <w:t>mgr Agnieszkę Ropską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  <w:b/>
          <w:i/>
        </w:rPr>
      </w:pPr>
      <w:r w:rsidRPr="001059C9">
        <w:rPr>
          <w:rFonts w:ascii="Arial" w:hAnsi="Arial" w:cs="Arial"/>
          <w:b/>
        </w:rPr>
        <w:t xml:space="preserve">zwanym w dalszej treści umowy </w:t>
      </w:r>
      <w:r w:rsidRPr="001059C9">
        <w:rPr>
          <w:rFonts w:ascii="Arial" w:hAnsi="Arial" w:cs="Arial"/>
          <w:b/>
          <w:i/>
        </w:rPr>
        <w:t>Zamawiającym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>a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  <w:b/>
          <w:bCs/>
        </w:rPr>
      </w:pPr>
      <w:r w:rsidRPr="001059C9">
        <w:rPr>
          <w:rFonts w:ascii="Arial" w:hAnsi="Arial" w:cs="Arial"/>
        </w:rPr>
        <w:t>Wykonawcą  -</w:t>
      </w:r>
      <w:r w:rsidRPr="001059C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……………………………………………………………………………………………………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  <w:b/>
          <w:bCs/>
        </w:rPr>
      </w:pPr>
      <w:r w:rsidRPr="001059C9">
        <w:rPr>
          <w:rFonts w:ascii="Arial" w:hAnsi="Arial" w:cs="Arial"/>
        </w:rPr>
        <w:t xml:space="preserve">z siedzibą – </w:t>
      </w:r>
      <w:r w:rsidRPr="001059C9">
        <w:rPr>
          <w:rFonts w:ascii="Arial" w:hAnsi="Arial" w:cs="Arial"/>
          <w:b/>
          <w:bCs/>
        </w:rPr>
        <w:t>................................................</w:t>
      </w:r>
      <w:r>
        <w:rPr>
          <w:rFonts w:ascii="Arial" w:hAnsi="Arial" w:cs="Arial"/>
          <w:b/>
          <w:bCs/>
        </w:rPr>
        <w:t>.................................................................................</w:t>
      </w:r>
      <w:r w:rsidRPr="001059C9">
        <w:rPr>
          <w:rFonts w:ascii="Arial" w:hAnsi="Arial" w:cs="Arial"/>
          <w:b/>
          <w:bCs/>
        </w:rPr>
        <w:t xml:space="preserve"> 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  <w:b/>
          <w:bCs/>
        </w:rPr>
      </w:pPr>
      <w:r w:rsidRPr="001059C9">
        <w:rPr>
          <w:rFonts w:ascii="Arial" w:hAnsi="Arial" w:cs="Arial"/>
          <w:b/>
          <w:bCs/>
        </w:rPr>
        <w:t>wpisanym do  EDG/KRS  ......................... NIP ..................... , REGON .....................</w:t>
      </w:r>
      <w:r>
        <w:rPr>
          <w:rFonts w:ascii="Arial" w:hAnsi="Arial" w:cs="Arial"/>
          <w:b/>
          <w:bCs/>
        </w:rPr>
        <w:t>.................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  <w:b/>
          <w:bCs/>
        </w:rPr>
      </w:pPr>
      <w:r w:rsidRPr="001059C9">
        <w:rPr>
          <w:rFonts w:ascii="Arial" w:hAnsi="Arial" w:cs="Arial"/>
        </w:rPr>
        <w:t>reprezentowanym przez:</w:t>
      </w:r>
      <w:r w:rsidRPr="001059C9">
        <w:rPr>
          <w:rFonts w:ascii="Arial" w:hAnsi="Arial" w:cs="Arial"/>
          <w:b/>
          <w:bCs/>
        </w:rPr>
        <w:t xml:space="preserve"> .................................</w:t>
      </w:r>
      <w:r>
        <w:rPr>
          <w:rFonts w:ascii="Arial" w:hAnsi="Arial" w:cs="Arial"/>
          <w:b/>
          <w:bCs/>
        </w:rPr>
        <w:t>.............................................................................</w:t>
      </w:r>
      <w:r w:rsidRPr="001059C9">
        <w:rPr>
          <w:rFonts w:ascii="Arial" w:hAnsi="Arial" w:cs="Arial"/>
          <w:b/>
          <w:bCs/>
        </w:rPr>
        <w:t xml:space="preserve"> </w:t>
      </w:r>
    </w:p>
    <w:p w:rsidR="00250398" w:rsidRPr="001059C9" w:rsidRDefault="00250398" w:rsidP="00250398">
      <w:pPr>
        <w:spacing w:line="360" w:lineRule="auto"/>
        <w:ind w:right="567"/>
        <w:jc w:val="both"/>
        <w:rPr>
          <w:rFonts w:ascii="Arial" w:hAnsi="Arial" w:cs="Arial"/>
        </w:rPr>
      </w:pPr>
    </w:p>
    <w:p w:rsidR="00250398" w:rsidRPr="001059C9" w:rsidRDefault="00250398" w:rsidP="00250398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1059C9">
        <w:rPr>
          <w:rFonts w:ascii="Arial" w:hAnsi="Arial" w:cs="Arial"/>
          <w:sz w:val="20"/>
        </w:rPr>
        <w:t xml:space="preserve">zwanym w dalszej treści umowy </w:t>
      </w:r>
      <w:r w:rsidRPr="001059C9">
        <w:rPr>
          <w:rFonts w:ascii="Arial" w:hAnsi="Arial" w:cs="Arial"/>
          <w:b/>
          <w:sz w:val="20"/>
        </w:rPr>
        <w:t>Wykonawcą,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</w:rPr>
      </w:pP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  <w:i/>
        </w:rPr>
        <w:t>W wyniku dokonania wyboru</w:t>
      </w:r>
      <w:r w:rsidRPr="001059C9">
        <w:rPr>
          <w:rFonts w:ascii="Arial" w:hAnsi="Arial" w:cs="Arial"/>
          <w:b/>
          <w:i/>
        </w:rPr>
        <w:t xml:space="preserve"> Wykonawcy</w:t>
      </w:r>
      <w:r w:rsidRPr="001059C9">
        <w:rPr>
          <w:rFonts w:ascii="Arial" w:hAnsi="Arial" w:cs="Arial"/>
          <w:i/>
        </w:rPr>
        <w:t xml:space="preserve"> w trybie Zapytania Ofertowego 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</w:rPr>
      </w:pP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t>§ 1.</w:t>
      </w:r>
    </w:p>
    <w:p w:rsidR="00250398" w:rsidRPr="00CB5ECE" w:rsidRDefault="00250398" w:rsidP="00250398">
      <w:pPr>
        <w:tabs>
          <w:tab w:val="left" w:pos="1125"/>
        </w:tabs>
        <w:rPr>
          <w:b/>
          <w:sz w:val="24"/>
          <w:szCs w:val="24"/>
        </w:rPr>
      </w:pPr>
      <w:r w:rsidRPr="00CB5ECE">
        <w:rPr>
          <w:b/>
          <w:sz w:val="24"/>
          <w:szCs w:val="24"/>
        </w:rPr>
        <w:t>Przedmiotem zamówienia są klimatyzatory marki Fujitsu do :</w:t>
      </w:r>
    </w:p>
    <w:p w:rsidR="00250398" w:rsidRPr="00CB5ECE" w:rsidRDefault="00EA4F1B" w:rsidP="00250398">
      <w:pPr>
        <w:pStyle w:val="Akapitzlist"/>
        <w:numPr>
          <w:ilvl w:val="0"/>
          <w:numId w:val="9"/>
        </w:num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50398" w:rsidRPr="00CB5ECE">
        <w:rPr>
          <w:rFonts w:ascii="Times New Roman" w:hAnsi="Times New Roman"/>
          <w:sz w:val="24"/>
          <w:szCs w:val="24"/>
        </w:rPr>
        <w:t xml:space="preserve"> gab. 102A, , , - moc 2,5</w:t>
      </w:r>
    </w:p>
    <w:p w:rsidR="00250398" w:rsidRPr="00CB5ECE" w:rsidRDefault="00250398" w:rsidP="00250398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B5ECE">
        <w:rPr>
          <w:sz w:val="24"/>
          <w:szCs w:val="24"/>
        </w:rPr>
        <w:t xml:space="preserve">  2.           Sekretariat, - moc 3,5</w:t>
      </w:r>
    </w:p>
    <w:p w:rsidR="00250398" w:rsidRPr="00CB5ECE" w:rsidRDefault="00250398" w:rsidP="00250398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B5ECE">
        <w:rPr>
          <w:sz w:val="24"/>
          <w:szCs w:val="24"/>
        </w:rPr>
        <w:t xml:space="preserve">  3.           gab. 203C, 104C, 03C – moc 5,4</w:t>
      </w:r>
    </w:p>
    <w:p w:rsidR="00250398" w:rsidRDefault="00250398" w:rsidP="00250398">
      <w:pPr>
        <w:pStyle w:val="Akapitzlist"/>
        <w:ind w:left="780"/>
      </w:pPr>
      <w:r>
        <w:tab/>
      </w:r>
    </w:p>
    <w:p w:rsidR="00250398" w:rsidRDefault="00250398" w:rsidP="00250398">
      <w:pPr>
        <w:tabs>
          <w:tab w:val="left" w:pos="420"/>
        </w:tabs>
        <w:spacing w:line="360" w:lineRule="auto"/>
        <w:ind w:left="360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 xml:space="preserve">dalej zwanych „towarem”, zgodnie z  </w:t>
      </w:r>
      <w:r>
        <w:rPr>
          <w:rFonts w:ascii="Arial" w:hAnsi="Arial" w:cs="Arial"/>
        </w:rPr>
        <w:t>zapytaniem ofertowym</w:t>
      </w:r>
      <w:r w:rsidRPr="001059C9">
        <w:rPr>
          <w:rFonts w:ascii="Arial" w:hAnsi="Arial" w:cs="Arial"/>
        </w:rPr>
        <w:t xml:space="preserve">, dla potrzeb Zamawiającego określonych w Zapytaniu ofertowym i ofercie Wykonawcy, zgodnie z kryteriami podanymi w ofercie  za cenę: </w:t>
      </w:r>
      <w:r>
        <w:rPr>
          <w:rFonts w:ascii="Arial" w:hAnsi="Arial" w:cs="Arial"/>
          <w:b/>
          <w:bCs/>
        </w:rPr>
        <w:t>……………………….</w:t>
      </w:r>
      <w:r w:rsidRPr="001059C9">
        <w:rPr>
          <w:rFonts w:ascii="Arial" w:hAnsi="Arial" w:cs="Arial"/>
        </w:rPr>
        <w:t xml:space="preserve"> </w:t>
      </w:r>
      <w:r w:rsidRPr="001059C9">
        <w:rPr>
          <w:rFonts w:ascii="Arial" w:hAnsi="Arial" w:cs="Arial"/>
          <w:b/>
        </w:rPr>
        <w:t>netto</w:t>
      </w:r>
      <w:r w:rsidRPr="001059C9"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……………………………………..</w:t>
      </w:r>
      <w:r w:rsidRPr="001059C9">
        <w:rPr>
          <w:rFonts w:ascii="Arial" w:hAnsi="Arial" w:cs="Arial"/>
        </w:rPr>
        <w:t xml:space="preserve"> PLN </w:t>
      </w:r>
      <w:r w:rsidRPr="001059C9">
        <w:rPr>
          <w:rFonts w:ascii="Arial" w:hAnsi="Arial" w:cs="Arial"/>
          <w:b/>
        </w:rPr>
        <w:t>brutto</w:t>
      </w:r>
      <w:r w:rsidRPr="001059C9">
        <w:rPr>
          <w:rFonts w:ascii="Arial" w:hAnsi="Arial" w:cs="Arial"/>
        </w:rPr>
        <w:t xml:space="preserve"> </w:t>
      </w:r>
    </w:p>
    <w:p w:rsidR="00250398" w:rsidRPr="001059C9" w:rsidRDefault="00250398" w:rsidP="00250398">
      <w:pPr>
        <w:tabs>
          <w:tab w:val="left" w:pos="420"/>
        </w:tabs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słownie: (…………………………………………………………………………………….. złotych brutto)</w:t>
      </w:r>
    </w:p>
    <w:p w:rsidR="00250398" w:rsidRPr="001059C9" w:rsidRDefault="00250398" w:rsidP="00250398">
      <w:pPr>
        <w:numPr>
          <w:ilvl w:val="0"/>
          <w:numId w:val="8"/>
        </w:numPr>
        <w:tabs>
          <w:tab w:val="left" w:pos="420"/>
        </w:tabs>
        <w:spacing w:line="360" w:lineRule="auto"/>
        <w:ind w:left="420"/>
        <w:jc w:val="both"/>
        <w:rPr>
          <w:rFonts w:ascii="Arial" w:hAnsi="Arial" w:cs="Arial"/>
        </w:rPr>
      </w:pPr>
      <w:r w:rsidRPr="001059C9">
        <w:rPr>
          <w:rFonts w:ascii="Arial" w:hAnsi="Arial" w:cs="Arial"/>
          <w:b/>
          <w:bCs/>
        </w:rPr>
        <w:t>Wykonawca</w:t>
      </w:r>
      <w:r w:rsidRPr="001059C9">
        <w:rPr>
          <w:rFonts w:ascii="Arial" w:hAnsi="Arial" w:cs="Arial"/>
        </w:rPr>
        <w:t xml:space="preserve"> oświadcza, iż jest właścicielem towaru.</w:t>
      </w:r>
    </w:p>
    <w:p w:rsidR="00250398" w:rsidRDefault="00250398" w:rsidP="00250398">
      <w:pPr>
        <w:spacing w:line="360" w:lineRule="auto"/>
        <w:jc w:val="center"/>
        <w:rPr>
          <w:rFonts w:ascii="Arial" w:hAnsi="Arial" w:cs="Arial"/>
        </w:rPr>
      </w:pP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t>§ 2.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 xml:space="preserve">Zapytanie ofertowe i oferta </w:t>
      </w:r>
      <w:r w:rsidRPr="001059C9">
        <w:rPr>
          <w:rFonts w:ascii="Arial" w:hAnsi="Arial" w:cs="Arial"/>
          <w:b/>
        </w:rPr>
        <w:t>Wykonawcy</w:t>
      </w:r>
      <w:r w:rsidRPr="001059C9">
        <w:rPr>
          <w:rFonts w:ascii="Arial" w:hAnsi="Arial" w:cs="Arial"/>
        </w:rPr>
        <w:t xml:space="preserve">, w szczególności w zakresie, w jakim precyzują przedmiot umowy określony w § 1, §3 i §4 niniejszej umowy, stanowią integralną jej część. </w:t>
      </w: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t>§ 3.</w:t>
      </w:r>
    </w:p>
    <w:p w:rsidR="00250398" w:rsidRPr="001059C9" w:rsidRDefault="00250398" w:rsidP="00250398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 w:rsidRPr="001059C9">
        <w:rPr>
          <w:rFonts w:ascii="Arial" w:hAnsi="Arial" w:cs="Arial"/>
          <w:b/>
        </w:rPr>
        <w:t>Wykonawca</w:t>
      </w:r>
      <w:r w:rsidRPr="001059C9">
        <w:rPr>
          <w:rFonts w:ascii="Arial" w:hAnsi="Arial" w:cs="Arial"/>
        </w:rPr>
        <w:t xml:space="preserve"> zobowiązuje się dostarczyć towar własnym transportem lub transportem za pośrednictwem przedsiębiorstwa świadczącego usługi kurierskie, na własne ryzyko i na własny koszt. </w:t>
      </w:r>
      <w:r w:rsidRPr="001059C9">
        <w:rPr>
          <w:rFonts w:ascii="Arial" w:hAnsi="Arial" w:cs="Arial"/>
          <w:b/>
        </w:rPr>
        <w:t>Wykonawca</w:t>
      </w:r>
      <w:r w:rsidRPr="001059C9">
        <w:rPr>
          <w:rFonts w:ascii="Arial" w:hAnsi="Arial" w:cs="Arial"/>
        </w:rPr>
        <w:t xml:space="preserve"> zobowiązuje się dostarczyć towar do miejsca wskazanego przez </w:t>
      </w:r>
      <w:r w:rsidRPr="001059C9">
        <w:rPr>
          <w:rFonts w:ascii="Arial" w:hAnsi="Arial" w:cs="Arial"/>
          <w:b/>
        </w:rPr>
        <w:t>Zamawiającego</w:t>
      </w:r>
      <w:r w:rsidRPr="00105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250398" w:rsidRPr="001059C9" w:rsidRDefault="00250398" w:rsidP="00250398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 w:rsidRPr="001059C9">
        <w:rPr>
          <w:rFonts w:ascii="Arial" w:hAnsi="Arial" w:cs="Arial"/>
          <w:b/>
        </w:rPr>
        <w:t>Wykonawca</w:t>
      </w:r>
      <w:r w:rsidRPr="001059C9">
        <w:rPr>
          <w:rFonts w:ascii="Arial" w:hAnsi="Arial" w:cs="Arial"/>
        </w:rPr>
        <w:t xml:space="preserve"> zobowiązuje się  wykonać przedmiot zamówienia</w:t>
      </w:r>
      <w:r>
        <w:rPr>
          <w:rFonts w:ascii="Arial" w:hAnsi="Arial" w:cs="Arial"/>
        </w:rPr>
        <w:t>.</w:t>
      </w:r>
      <w:r w:rsidRPr="001059C9">
        <w:rPr>
          <w:rFonts w:ascii="Arial" w:hAnsi="Arial" w:cs="Arial"/>
        </w:rPr>
        <w:t xml:space="preserve">   </w:t>
      </w:r>
    </w:p>
    <w:p w:rsidR="00250398" w:rsidRDefault="00250398" w:rsidP="00250398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059C9">
        <w:rPr>
          <w:rFonts w:ascii="Arial" w:hAnsi="Arial" w:cs="Arial"/>
          <w:shd w:val="clear" w:color="auto" w:fill="FFFFFF"/>
        </w:rPr>
        <w:lastRenderedPageBreak/>
        <w:t xml:space="preserve">Do obowiązków </w:t>
      </w:r>
      <w:r w:rsidRPr="001059C9">
        <w:rPr>
          <w:rFonts w:ascii="Arial" w:hAnsi="Arial" w:cs="Arial"/>
          <w:b/>
          <w:shd w:val="clear" w:color="auto" w:fill="FFFFFF"/>
        </w:rPr>
        <w:t>Wykonawcy</w:t>
      </w:r>
      <w:r w:rsidRPr="001059C9">
        <w:rPr>
          <w:rFonts w:ascii="Arial" w:hAnsi="Arial" w:cs="Arial"/>
          <w:shd w:val="clear" w:color="auto" w:fill="FFFFFF"/>
        </w:rPr>
        <w:t xml:space="preserve"> należy również rozładunek towaru i montaż towaru</w:t>
      </w:r>
      <w:r>
        <w:rPr>
          <w:rFonts w:ascii="Arial" w:hAnsi="Arial" w:cs="Arial"/>
          <w:shd w:val="clear" w:color="auto" w:fill="FFFFFF"/>
        </w:rPr>
        <w:t>.</w:t>
      </w:r>
    </w:p>
    <w:p w:rsidR="00250398" w:rsidRPr="00E358E4" w:rsidRDefault="00250398" w:rsidP="00250398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358E4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zobowiązuje wykonać pomiary odbiorcze dla posadzki zgodnie obowiązującymi przepisami oraz potwierdzić je odpowiednim protokołem 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t>§ 4.</w:t>
      </w:r>
    </w:p>
    <w:p w:rsidR="00250398" w:rsidRPr="001059C9" w:rsidRDefault="00250398" w:rsidP="00250398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  <w:b/>
        </w:rPr>
        <w:t xml:space="preserve">Wykonawca </w:t>
      </w:r>
      <w:r w:rsidRPr="001059C9">
        <w:rPr>
          <w:rFonts w:ascii="Arial" w:hAnsi="Arial" w:cs="Arial"/>
        </w:rPr>
        <w:t xml:space="preserve">zobowiązuje się objąć towar gwarancją w okresie </w:t>
      </w:r>
      <w:r>
        <w:rPr>
          <w:rFonts w:ascii="Arial" w:hAnsi="Arial" w:cs="Arial"/>
        </w:rPr>
        <w:t xml:space="preserve">.........(min. </w:t>
      </w:r>
      <w:r w:rsidRPr="001059C9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) </w:t>
      </w:r>
      <w:r w:rsidRPr="001059C9">
        <w:rPr>
          <w:rFonts w:ascii="Arial" w:hAnsi="Arial" w:cs="Arial"/>
        </w:rPr>
        <w:t xml:space="preserve"> miesięcy</w:t>
      </w:r>
      <w:r>
        <w:rPr>
          <w:rFonts w:ascii="Arial" w:hAnsi="Arial" w:cs="Arial"/>
        </w:rPr>
        <w:t>.</w:t>
      </w:r>
      <w:r w:rsidRPr="001059C9">
        <w:rPr>
          <w:rFonts w:ascii="Arial" w:hAnsi="Arial" w:cs="Arial"/>
          <w:shd w:val="clear" w:color="auto" w:fill="FFFFFF"/>
        </w:rPr>
        <w:t xml:space="preserve"> </w:t>
      </w:r>
    </w:p>
    <w:p w:rsidR="00250398" w:rsidRPr="001059C9" w:rsidRDefault="00250398" w:rsidP="00250398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  <w:b/>
        </w:rPr>
        <w:t xml:space="preserve">Wykonawca </w:t>
      </w:r>
      <w:r w:rsidRPr="001059C9">
        <w:rPr>
          <w:rFonts w:ascii="Arial" w:hAnsi="Arial" w:cs="Arial"/>
        </w:rPr>
        <w:t>gwarantuje, że dostarczony towar będzie odpowiadał normom jakościowym oraz, że będzie oznaczony zgodnie z obowiązującymi przepisami.</w:t>
      </w:r>
    </w:p>
    <w:p w:rsidR="00250398" w:rsidRPr="001059C9" w:rsidRDefault="00250398" w:rsidP="00250398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1059C9">
        <w:rPr>
          <w:rFonts w:ascii="Arial" w:hAnsi="Arial" w:cs="Arial"/>
          <w:sz w:val="20"/>
        </w:rPr>
        <w:t xml:space="preserve">Czas reakcji powinien być nie dłuższy niż 24 godziny </w:t>
      </w:r>
      <w:r>
        <w:rPr>
          <w:rFonts w:ascii="Arial" w:hAnsi="Arial" w:cs="Arial"/>
          <w:sz w:val="20"/>
        </w:rPr>
        <w:t xml:space="preserve">od zgłoszenia awarii </w:t>
      </w:r>
      <w:r w:rsidRPr="001059C9">
        <w:rPr>
          <w:rFonts w:ascii="Arial" w:hAnsi="Arial" w:cs="Arial"/>
          <w:sz w:val="20"/>
        </w:rPr>
        <w:t xml:space="preserve">a czas usunięcia usterki 96 godzin licząc od zgłoszenia faksem lub telefonicznie </w:t>
      </w:r>
    </w:p>
    <w:p w:rsidR="00250398" w:rsidRPr="001059C9" w:rsidRDefault="00250398" w:rsidP="00250398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1059C9">
        <w:rPr>
          <w:rFonts w:ascii="Arial" w:hAnsi="Arial" w:cs="Arial"/>
          <w:sz w:val="20"/>
        </w:rPr>
        <w:t xml:space="preserve">Gwarancja obejmuje całość przedmiotu zamówienia bez wyłączenia jakichkolwiek elementów. </w:t>
      </w:r>
    </w:p>
    <w:p w:rsidR="00250398" w:rsidRPr="001059C9" w:rsidRDefault="00250398" w:rsidP="00250398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>Towar nieodpowiadający normom jakościowym zakwestionowany przez </w:t>
      </w:r>
      <w:r w:rsidRPr="001059C9">
        <w:rPr>
          <w:rFonts w:ascii="Arial" w:hAnsi="Arial" w:cs="Arial"/>
          <w:b/>
        </w:rPr>
        <w:t>Zamawiającego</w:t>
      </w:r>
      <w:r w:rsidRPr="001059C9">
        <w:rPr>
          <w:rFonts w:ascii="Arial" w:hAnsi="Arial" w:cs="Arial"/>
        </w:rPr>
        <w:t xml:space="preserve"> podlega reklamacji zgłoszonej telefonicznie lub pisemnie. W takim przypadku </w:t>
      </w:r>
      <w:r w:rsidRPr="001059C9">
        <w:rPr>
          <w:rFonts w:ascii="Arial" w:hAnsi="Arial" w:cs="Arial"/>
          <w:b/>
        </w:rPr>
        <w:t>Wykonawca</w:t>
      </w:r>
      <w:r w:rsidRPr="001059C9">
        <w:rPr>
          <w:rFonts w:ascii="Arial" w:hAnsi="Arial" w:cs="Arial"/>
        </w:rPr>
        <w:t xml:space="preserve"> zobowiązuje się do niezwłocznej tj. w ciągu 7 dni  wymiany wadliwego towaru własnym transportem i na własny koszt.</w:t>
      </w: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br/>
        <w:t>§ 5.</w:t>
      </w:r>
    </w:p>
    <w:p w:rsidR="00250398" w:rsidRPr="001059C9" w:rsidRDefault="00250398" w:rsidP="00250398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  <w:b/>
        </w:rPr>
        <w:t>Wykonawca</w:t>
      </w:r>
      <w:r w:rsidRPr="001059C9">
        <w:rPr>
          <w:rFonts w:ascii="Arial" w:hAnsi="Arial" w:cs="Arial"/>
        </w:rPr>
        <w:t xml:space="preserve"> zobowiązany jest do zapłaty kary umownej:</w:t>
      </w:r>
    </w:p>
    <w:p w:rsidR="00250398" w:rsidRPr="001059C9" w:rsidRDefault="00250398" w:rsidP="00250398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>za zwłokę w realizacji przedmiotu umowy w wysokości 0,2 % ceny towaru za każdy dzień zwłoki (nie mniej niż 20 zł),</w:t>
      </w:r>
    </w:p>
    <w:p w:rsidR="00250398" w:rsidRPr="001059C9" w:rsidRDefault="00250398" w:rsidP="00250398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 xml:space="preserve">w przypadku nie dotrzymania terminu załatwienia reklamacji w wysokości 0,4% ceny towaru zareklamowanego, za każdy dzień zwłoki (nie mniejszej niż 20 zł),                             </w:t>
      </w:r>
    </w:p>
    <w:p w:rsidR="00250398" w:rsidRPr="001059C9" w:rsidRDefault="00250398" w:rsidP="00250398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>w przypadku niewykonania lub nienależytego wykonania umowy w wysokości 5 % wartości niewykonanej</w:t>
      </w:r>
      <w:r w:rsidRPr="001059C9">
        <w:rPr>
          <w:rFonts w:ascii="Arial" w:hAnsi="Arial" w:cs="Arial"/>
          <w:b/>
        </w:rPr>
        <w:t xml:space="preserve"> </w:t>
      </w:r>
      <w:r w:rsidRPr="001059C9">
        <w:rPr>
          <w:rFonts w:ascii="Arial" w:hAnsi="Arial" w:cs="Arial"/>
        </w:rPr>
        <w:t>części umowy (nie mniejszej niż 20 zł),</w:t>
      </w:r>
    </w:p>
    <w:p w:rsidR="00250398" w:rsidRPr="001059C9" w:rsidRDefault="00250398" w:rsidP="00250398">
      <w:pPr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 xml:space="preserve">W przypadku, gdyby u </w:t>
      </w:r>
      <w:r w:rsidRPr="001059C9">
        <w:rPr>
          <w:rFonts w:ascii="Arial" w:hAnsi="Arial" w:cs="Arial"/>
          <w:b/>
        </w:rPr>
        <w:t>Zamawiającego</w:t>
      </w:r>
      <w:r w:rsidRPr="001059C9">
        <w:rPr>
          <w:rFonts w:ascii="Arial" w:hAnsi="Arial" w:cs="Arial"/>
        </w:rPr>
        <w:t xml:space="preserve"> wskutek niewykonania lub nienależytego wykonania zobowiązania powstała szkoda przewyższająca karę umowną </w:t>
      </w:r>
      <w:r w:rsidRPr="001059C9">
        <w:rPr>
          <w:rFonts w:ascii="Arial" w:hAnsi="Arial" w:cs="Arial"/>
          <w:b/>
        </w:rPr>
        <w:t>Zamawiający</w:t>
      </w:r>
      <w:r w:rsidRPr="001059C9">
        <w:rPr>
          <w:rFonts w:ascii="Arial" w:hAnsi="Arial" w:cs="Arial"/>
        </w:rPr>
        <w:t xml:space="preserve"> zachowuje prawo do dochodzenia odszkodowania uzupełniającego na zasadach ogólnych prawa cywilnego.</w:t>
      </w:r>
    </w:p>
    <w:p w:rsidR="00250398" w:rsidRDefault="00250398" w:rsidP="00250398">
      <w:pPr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:rsidR="00250398" w:rsidRPr="001059C9" w:rsidRDefault="00250398" w:rsidP="00250398">
      <w:pPr>
        <w:tabs>
          <w:tab w:val="left" w:pos="720"/>
        </w:tabs>
        <w:suppressAutoHyphens w:val="0"/>
        <w:spacing w:line="360" w:lineRule="auto"/>
        <w:jc w:val="both"/>
        <w:rPr>
          <w:rFonts w:ascii="Arial" w:hAnsi="Arial" w:cs="Arial"/>
        </w:rPr>
      </w:pP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t>§ 6.</w:t>
      </w:r>
    </w:p>
    <w:p w:rsidR="00250398" w:rsidRPr="001059C9" w:rsidRDefault="00250398" w:rsidP="00250398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1059C9">
        <w:rPr>
          <w:rFonts w:ascii="Arial" w:hAnsi="Arial" w:cs="Arial"/>
          <w:sz w:val="20"/>
        </w:rPr>
        <w:t xml:space="preserve">W przypadku przekroczenia terminów wykonania zamówienia, o których mowa w §3 ust. 2 </w:t>
      </w:r>
      <w:r w:rsidRPr="001059C9">
        <w:rPr>
          <w:rFonts w:ascii="Arial" w:hAnsi="Arial" w:cs="Arial"/>
          <w:b/>
          <w:sz w:val="20"/>
        </w:rPr>
        <w:t>Zamawiający</w:t>
      </w:r>
      <w:r w:rsidRPr="001059C9">
        <w:rPr>
          <w:rFonts w:ascii="Arial" w:hAnsi="Arial" w:cs="Arial"/>
          <w:sz w:val="20"/>
        </w:rPr>
        <w:t xml:space="preserve"> może rozwiązać umowę ze skutkiem natychmiastowym, zachowując uprawnienia do żądania zapłaty kary umownej. </w:t>
      </w:r>
    </w:p>
    <w:p w:rsidR="00250398" w:rsidRPr="001059C9" w:rsidRDefault="00250398" w:rsidP="00250398">
      <w:pPr>
        <w:spacing w:line="360" w:lineRule="auto"/>
        <w:rPr>
          <w:rFonts w:ascii="Arial" w:hAnsi="Arial" w:cs="Arial"/>
        </w:rPr>
      </w:pP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t>§ 7.</w:t>
      </w:r>
    </w:p>
    <w:p w:rsidR="00250398" w:rsidRPr="001059C9" w:rsidRDefault="00250398" w:rsidP="00250398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  <w:b/>
        </w:rPr>
        <w:t>Zamawiający</w:t>
      </w:r>
      <w:r w:rsidRPr="001059C9">
        <w:rPr>
          <w:rFonts w:ascii="Arial" w:hAnsi="Arial" w:cs="Arial"/>
        </w:rPr>
        <w:t xml:space="preserve"> zobowiązuje się do zapłaty należności z tytułu niniejszej umowy przelewem w terminie</w:t>
      </w:r>
      <w:r>
        <w:rPr>
          <w:rFonts w:ascii="Arial" w:hAnsi="Arial" w:cs="Arial"/>
        </w:rPr>
        <w:t xml:space="preserve"> ............... (min. 30</w:t>
      </w:r>
      <w:r w:rsidRPr="00105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</w:t>
      </w:r>
      <w:r w:rsidRPr="001059C9">
        <w:rPr>
          <w:rFonts w:ascii="Arial" w:hAnsi="Arial" w:cs="Arial"/>
        </w:rPr>
        <w:t xml:space="preserve">dni  od dnia otrzymania faktury  na podane przez </w:t>
      </w:r>
      <w:r w:rsidRPr="001059C9">
        <w:rPr>
          <w:rFonts w:ascii="Arial" w:hAnsi="Arial" w:cs="Arial"/>
          <w:b/>
        </w:rPr>
        <w:t xml:space="preserve">Wykonawcę </w:t>
      </w:r>
      <w:r w:rsidRPr="001059C9">
        <w:rPr>
          <w:rFonts w:ascii="Arial" w:hAnsi="Arial" w:cs="Arial"/>
        </w:rPr>
        <w:t>konto.</w:t>
      </w:r>
    </w:p>
    <w:p w:rsidR="00250398" w:rsidRPr="001059C9" w:rsidRDefault="00250398" w:rsidP="00250398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 xml:space="preserve">W przypadku nieprawidłowo wystawionej faktury przez </w:t>
      </w:r>
      <w:r w:rsidRPr="001059C9">
        <w:rPr>
          <w:rFonts w:ascii="Arial" w:hAnsi="Arial" w:cs="Arial"/>
          <w:b/>
        </w:rPr>
        <w:t>Wykonawcę</w:t>
      </w:r>
      <w:r w:rsidRPr="001059C9">
        <w:rPr>
          <w:rFonts w:ascii="Arial" w:hAnsi="Arial" w:cs="Arial"/>
        </w:rPr>
        <w:t xml:space="preserve"> termin płatności,</w:t>
      </w:r>
      <w:r>
        <w:rPr>
          <w:rFonts w:ascii="Arial" w:hAnsi="Arial" w:cs="Arial"/>
        </w:rPr>
        <w:t xml:space="preserve"> </w:t>
      </w:r>
      <w:r w:rsidRPr="001059C9">
        <w:rPr>
          <w:rFonts w:ascii="Arial" w:hAnsi="Arial" w:cs="Arial"/>
        </w:rPr>
        <w:t xml:space="preserve">o którym mowa w ust. 1 będzie liczony od dnia otrzymania przez </w:t>
      </w:r>
      <w:r w:rsidRPr="001059C9">
        <w:rPr>
          <w:rFonts w:ascii="Arial" w:hAnsi="Arial" w:cs="Arial"/>
          <w:b/>
        </w:rPr>
        <w:t>Zamawiającego</w:t>
      </w:r>
      <w:r w:rsidRPr="001059C9">
        <w:rPr>
          <w:rFonts w:ascii="Arial" w:hAnsi="Arial" w:cs="Arial"/>
        </w:rPr>
        <w:t xml:space="preserve"> od </w:t>
      </w:r>
      <w:r w:rsidRPr="001059C9">
        <w:rPr>
          <w:rFonts w:ascii="Arial" w:hAnsi="Arial" w:cs="Arial"/>
          <w:b/>
        </w:rPr>
        <w:t>Wykonawcy</w:t>
      </w:r>
      <w:r w:rsidRPr="001059C9">
        <w:rPr>
          <w:rFonts w:ascii="Arial" w:hAnsi="Arial" w:cs="Arial"/>
        </w:rPr>
        <w:t xml:space="preserve"> właściwie wystawionej faktury korygującej.</w:t>
      </w:r>
    </w:p>
    <w:p w:rsidR="00250398" w:rsidRPr="001059C9" w:rsidRDefault="00250398" w:rsidP="00250398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 xml:space="preserve">Za dzień zapłaty przyjmuje się dzień obciążenia rachunku bankowego </w:t>
      </w:r>
      <w:r w:rsidRPr="001059C9">
        <w:rPr>
          <w:rFonts w:ascii="Arial" w:hAnsi="Arial" w:cs="Arial"/>
          <w:b/>
        </w:rPr>
        <w:t>Zamawiającego</w:t>
      </w:r>
      <w:r w:rsidRPr="001059C9">
        <w:rPr>
          <w:rFonts w:ascii="Arial" w:hAnsi="Arial" w:cs="Arial"/>
        </w:rPr>
        <w:t>.</w:t>
      </w: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t xml:space="preserve"> </w:t>
      </w: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t>§ 8.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  <w:b/>
        </w:rPr>
        <w:lastRenderedPageBreak/>
        <w:t>Wykonawca</w:t>
      </w:r>
      <w:r w:rsidRPr="001059C9">
        <w:rPr>
          <w:rFonts w:ascii="Arial" w:hAnsi="Arial" w:cs="Arial"/>
        </w:rPr>
        <w:t xml:space="preserve"> nie może bez pisemnej zgody </w:t>
      </w:r>
      <w:r w:rsidRPr="001059C9">
        <w:rPr>
          <w:rFonts w:ascii="Arial" w:hAnsi="Arial" w:cs="Arial"/>
          <w:b/>
        </w:rPr>
        <w:t>Zamawiającego</w:t>
      </w:r>
      <w:r w:rsidRPr="001059C9">
        <w:rPr>
          <w:rFonts w:ascii="Arial" w:hAnsi="Arial" w:cs="Arial"/>
        </w:rPr>
        <w:t xml:space="preserve"> zbyć wierzytelności pieniężnych związanych z realizacją niniejszej umowy na rzecz osób trzecich. </w:t>
      </w: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t xml:space="preserve">§ 9. </w:t>
      </w:r>
    </w:p>
    <w:p w:rsidR="00250398" w:rsidRPr="001059C9" w:rsidRDefault="00250398" w:rsidP="00250398">
      <w:pPr>
        <w:numPr>
          <w:ilvl w:val="3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 xml:space="preserve">W przypadku nieuregulowania należności w terminie  określonym w § 7 </w:t>
      </w:r>
      <w:r w:rsidRPr="001059C9">
        <w:rPr>
          <w:rFonts w:ascii="Arial" w:hAnsi="Arial" w:cs="Arial"/>
          <w:b/>
        </w:rPr>
        <w:t xml:space="preserve">Zamawiający </w:t>
      </w:r>
      <w:r w:rsidRPr="001059C9">
        <w:rPr>
          <w:rFonts w:ascii="Arial" w:hAnsi="Arial" w:cs="Arial"/>
        </w:rPr>
        <w:t>zobowiązany będzie do zapłaty odsetek ustawowych.</w:t>
      </w:r>
    </w:p>
    <w:p w:rsidR="00250398" w:rsidRPr="001059C9" w:rsidRDefault="00250398" w:rsidP="00250398">
      <w:pPr>
        <w:numPr>
          <w:ilvl w:val="3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>W przypadku przekroczenia terminu płatności, o którym mowa w § 7 ust. 1 strony dopuszczają możliwość negocjacji co do wysokości i sposobu zapłaty należności przez </w:t>
      </w:r>
      <w:r w:rsidRPr="001059C9">
        <w:rPr>
          <w:rFonts w:ascii="Arial" w:hAnsi="Arial" w:cs="Arial"/>
          <w:b/>
        </w:rPr>
        <w:t>Zamawiającego</w:t>
      </w:r>
      <w:r w:rsidRPr="001059C9">
        <w:rPr>
          <w:rFonts w:ascii="Arial" w:hAnsi="Arial" w:cs="Arial"/>
        </w:rPr>
        <w:t>.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</w:rPr>
      </w:pP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t>§ 10.</w:t>
      </w:r>
    </w:p>
    <w:p w:rsidR="00250398" w:rsidRPr="001059C9" w:rsidRDefault="00250398" w:rsidP="00250398">
      <w:pPr>
        <w:numPr>
          <w:ilvl w:val="6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>Strony wyrażają zgodę, aby w pierwszej kolejności spory wynikłe na tle wykonywania postanowień umowy były poprzedzone postępowaniem reklamacyjnym.</w:t>
      </w:r>
    </w:p>
    <w:p w:rsidR="00250398" w:rsidRPr="001059C9" w:rsidRDefault="00250398" w:rsidP="00250398">
      <w:pPr>
        <w:numPr>
          <w:ilvl w:val="6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>Postępowanie reklamacyjne polega na skierowaniu konkretnych żądań do drugiej strony w formie pisemnej wraz z uzasadnieniem żądania.</w:t>
      </w:r>
    </w:p>
    <w:p w:rsidR="00250398" w:rsidRPr="001059C9" w:rsidRDefault="00250398" w:rsidP="00250398">
      <w:pPr>
        <w:numPr>
          <w:ilvl w:val="6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>Druga strona zobowiązana jest do udzielenia odpowiedzi w terminie 7 dni od daty złożenia roszczenia.</w:t>
      </w:r>
    </w:p>
    <w:p w:rsidR="00250398" w:rsidRPr="001059C9" w:rsidRDefault="00250398" w:rsidP="00250398">
      <w:pPr>
        <w:numPr>
          <w:ilvl w:val="6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>Brak odpowiedzi oznacza nie wyrażenie zgody na uznanie roszczenia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</w:rPr>
      </w:pP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t>§ 11.</w:t>
      </w:r>
    </w:p>
    <w:p w:rsidR="00250398" w:rsidRPr="001059C9" w:rsidRDefault="00250398" w:rsidP="00250398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1059C9">
        <w:rPr>
          <w:rFonts w:ascii="Arial" w:hAnsi="Arial" w:cs="Arial"/>
          <w:sz w:val="20"/>
        </w:rPr>
        <w:t xml:space="preserve">W przypadku planowania przez </w:t>
      </w:r>
      <w:r w:rsidRPr="001059C9">
        <w:rPr>
          <w:rFonts w:ascii="Arial" w:hAnsi="Arial" w:cs="Arial"/>
          <w:b/>
          <w:sz w:val="20"/>
        </w:rPr>
        <w:t xml:space="preserve">Wykonawcę </w:t>
      </w:r>
      <w:r w:rsidRPr="001059C9">
        <w:rPr>
          <w:rFonts w:ascii="Arial" w:hAnsi="Arial" w:cs="Arial"/>
          <w:sz w:val="20"/>
        </w:rPr>
        <w:t xml:space="preserve">zmian organizacyjno-prawnych, w szczególności połączenia się z innym podmiotem gospodarczym bądź likwidacji, jest on zobowiązany do poinformowania o tym fakcie </w:t>
      </w:r>
      <w:r w:rsidRPr="001059C9">
        <w:rPr>
          <w:rFonts w:ascii="Arial" w:hAnsi="Arial" w:cs="Arial"/>
          <w:b/>
          <w:sz w:val="20"/>
        </w:rPr>
        <w:t xml:space="preserve">Zamawiającego </w:t>
      </w:r>
      <w:r w:rsidRPr="001059C9">
        <w:rPr>
          <w:rFonts w:ascii="Arial" w:hAnsi="Arial" w:cs="Arial"/>
          <w:sz w:val="20"/>
        </w:rPr>
        <w:t xml:space="preserve">nie później niż 30 dni przed planowaną zmianą. </w:t>
      </w:r>
    </w:p>
    <w:p w:rsidR="00250398" w:rsidRPr="001059C9" w:rsidRDefault="00250398" w:rsidP="00250398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 xml:space="preserve">W przypadku określonym w ust. 1 </w:t>
      </w:r>
      <w:r w:rsidRPr="001059C9">
        <w:rPr>
          <w:rFonts w:ascii="Arial" w:hAnsi="Arial" w:cs="Arial"/>
          <w:b/>
        </w:rPr>
        <w:t>Zamawiający</w:t>
      </w:r>
      <w:r w:rsidRPr="001059C9">
        <w:rPr>
          <w:rFonts w:ascii="Arial" w:hAnsi="Arial" w:cs="Arial"/>
        </w:rPr>
        <w:t xml:space="preserve"> zastrzega sobie prawo do odstąpienia od umowy. </w:t>
      </w:r>
    </w:p>
    <w:p w:rsidR="00250398" w:rsidRDefault="00250398" w:rsidP="00250398">
      <w:pPr>
        <w:spacing w:line="360" w:lineRule="auto"/>
        <w:rPr>
          <w:rFonts w:ascii="Arial" w:hAnsi="Arial" w:cs="Arial"/>
        </w:rPr>
      </w:pP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t>§ 12.</w:t>
      </w:r>
    </w:p>
    <w:p w:rsidR="00250398" w:rsidRPr="001059C9" w:rsidRDefault="00250398" w:rsidP="0025039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 w:rsidRPr="001059C9">
        <w:rPr>
          <w:rFonts w:ascii="Arial" w:hAnsi="Arial" w:cs="Arial"/>
        </w:rPr>
        <w:t xml:space="preserve">W sprawach nieuregulowanych niniejszą umową stosuje się przepisy </w:t>
      </w:r>
      <w:r w:rsidRPr="001059C9">
        <w:rPr>
          <w:rFonts w:ascii="Arial" w:hAnsi="Arial" w:cs="Arial"/>
          <w:b/>
        </w:rPr>
        <w:t>Kodeksu Cywilnego</w:t>
      </w:r>
      <w:r w:rsidRPr="001059C9">
        <w:rPr>
          <w:rFonts w:ascii="Arial" w:hAnsi="Arial" w:cs="Arial"/>
        </w:rPr>
        <w:t xml:space="preserve">, a ewentualne spory  mogące wyniknąć na tle niniejszej umowy  rozstrzygać będzie sąd właściwy dla </w:t>
      </w:r>
      <w:r w:rsidRPr="001059C9">
        <w:rPr>
          <w:rFonts w:ascii="Arial" w:hAnsi="Arial" w:cs="Arial"/>
          <w:b/>
        </w:rPr>
        <w:t>Zamawiającego.</w:t>
      </w:r>
    </w:p>
    <w:p w:rsidR="00250398" w:rsidRPr="001059C9" w:rsidRDefault="00250398" w:rsidP="0025039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>Wszystkie zmiany umowy wymagają formy pisemnej pod rygorem nieważności.</w:t>
      </w:r>
    </w:p>
    <w:p w:rsidR="00250398" w:rsidRPr="001059C9" w:rsidRDefault="00250398" w:rsidP="00250398">
      <w:pPr>
        <w:spacing w:line="360" w:lineRule="auto"/>
        <w:rPr>
          <w:rFonts w:ascii="Arial" w:hAnsi="Arial" w:cs="Arial"/>
          <w:caps/>
        </w:rPr>
      </w:pP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</w:rPr>
      </w:pPr>
      <w:r w:rsidRPr="001059C9">
        <w:rPr>
          <w:rFonts w:ascii="Arial" w:hAnsi="Arial" w:cs="Arial"/>
        </w:rPr>
        <w:t>§ 13.</w:t>
      </w:r>
    </w:p>
    <w:p w:rsidR="00250398" w:rsidRPr="001059C9" w:rsidRDefault="00250398" w:rsidP="00250398">
      <w:pPr>
        <w:tabs>
          <w:tab w:val="left" w:pos="-239"/>
          <w:tab w:val="left" w:pos="-135"/>
        </w:tabs>
        <w:spacing w:line="360" w:lineRule="auto"/>
        <w:ind w:left="45" w:hanging="45"/>
        <w:jc w:val="both"/>
        <w:rPr>
          <w:rFonts w:ascii="Arial" w:hAnsi="Arial" w:cs="Arial"/>
        </w:rPr>
      </w:pPr>
      <w:r w:rsidRPr="001059C9">
        <w:rPr>
          <w:rFonts w:ascii="Arial" w:hAnsi="Arial" w:cs="Arial"/>
        </w:rPr>
        <w:tab/>
        <w:t>Umow</w:t>
      </w:r>
      <w:r>
        <w:rPr>
          <w:rFonts w:ascii="Arial" w:hAnsi="Arial" w:cs="Arial"/>
        </w:rPr>
        <w:t>ę niniejszą sporządzono w dwóch</w:t>
      </w:r>
      <w:r w:rsidRPr="001059C9">
        <w:rPr>
          <w:rFonts w:ascii="Arial" w:hAnsi="Arial" w:cs="Arial"/>
        </w:rPr>
        <w:t xml:space="preserve"> jednobrzmiących egzemplarzach, </w:t>
      </w:r>
      <w:r>
        <w:rPr>
          <w:rFonts w:ascii="Arial" w:hAnsi="Arial" w:cs="Arial"/>
        </w:rPr>
        <w:t>po jednej dla każdej ze stron</w:t>
      </w:r>
      <w:r w:rsidRPr="001059C9">
        <w:rPr>
          <w:rFonts w:ascii="Arial" w:hAnsi="Arial" w:cs="Arial"/>
        </w:rPr>
        <w:t xml:space="preserve">.     </w:t>
      </w: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</w:rPr>
      </w:pPr>
    </w:p>
    <w:p w:rsidR="00250398" w:rsidRPr="001059C9" w:rsidRDefault="00250398" w:rsidP="00250398">
      <w:pPr>
        <w:spacing w:line="360" w:lineRule="auto"/>
        <w:jc w:val="both"/>
        <w:rPr>
          <w:rFonts w:ascii="Arial" w:hAnsi="Arial" w:cs="Arial"/>
        </w:rPr>
      </w:pPr>
    </w:p>
    <w:p w:rsidR="00250398" w:rsidRPr="001059C9" w:rsidRDefault="00250398" w:rsidP="00250398">
      <w:pPr>
        <w:spacing w:line="360" w:lineRule="auto"/>
        <w:jc w:val="center"/>
        <w:rPr>
          <w:rFonts w:ascii="Arial" w:hAnsi="Arial" w:cs="Arial"/>
          <w:b/>
        </w:rPr>
      </w:pPr>
    </w:p>
    <w:p w:rsidR="00250398" w:rsidRPr="001059C9" w:rsidRDefault="00250398" w:rsidP="00250398">
      <w:pPr>
        <w:spacing w:line="360" w:lineRule="auto"/>
        <w:rPr>
          <w:rFonts w:ascii="Arial" w:hAnsi="Arial" w:cs="Arial"/>
          <w:b/>
        </w:rPr>
      </w:pPr>
      <w:r w:rsidRPr="001059C9">
        <w:rPr>
          <w:rFonts w:ascii="Arial" w:hAnsi="Arial" w:cs="Arial"/>
          <w:b/>
        </w:rPr>
        <w:t xml:space="preserve">ZAMAWIAJĄCY: </w:t>
      </w:r>
      <w:r w:rsidRPr="001059C9">
        <w:rPr>
          <w:rFonts w:ascii="Arial" w:hAnsi="Arial" w:cs="Arial"/>
          <w:b/>
        </w:rPr>
        <w:tab/>
      </w:r>
      <w:r w:rsidRPr="001059C9">
        <w:rPr>
          <w:rFonts w:ascii="Arial" w:hAnsi="Arial" w:cs="Arial"/>
          <w:b/>
        </w:rPr>
        <w:tab/>
        <w:t xml:space="preserve">     </w:t>
      </w:r>
      <w:r w:rsidRPr="001059C9">
        <w:rPr>
          <w:rFonts w:ascii="Arial" w:hAnsi="Arial" w:cs="Arial"/>
          <w:b/>
        </w:rPr>
        <w:tab/>
      </w:r>
      <w:r w:rsidRPr="001059C9">
        <w:rPr>
          <w:rFonts w:ascii="Arial" w:hAnsi="Arial" w:cs="Arial"/>
          <w:b/>
        </w:rPr>
        <w:tab/>
      </w:r>
      <w:r w:rsidRPr="001059C9">
        <w:rPr>
          <w:rFonts w:ascii="Arial" w:hAnsi="Arial" w:cs="Arial"/>
          <w:b/>
        </w:rPr>
        <w:tab/>
      </w:r>
      <w:r w:rsidRPr="001059C9">
        <w:rPr>
          <w:rFonts w:ascii="Arial" w:hAnsi="Arial" w:cs="Arial"/>
          <w:b/>
        </w:rPr>
        <w:tab/>
      </w:r>
      <w:r w:rsidRPr="001059C9">
        <w:rPr>
          <w:rFonts w:ascii="Arial" w:hAnsi="Arial" w:cs="Arial"/>
          <w:b/>
        </w:rPr>
        <w:tab/>
      </w:r>
      <w:r w:rsidRPr="001059C9">
        <w:rPr>
          <w:rFonts w:ascii="Arial" w:hAnsi="Arial" w:cs="Arial"/>
          <w:b/>
        </w:rPr>
        <w:tab/>
        <w:t xml:space="preserve">WYKONAWCA: </w:t>
      </w:r>
      <w:r w:rsidRPr="001059C9">
        <w:rPr>
          <w:rFonts w:ascii="Arial" w:hAnsi="Arial" w:cs="Arial"/>
          <w:b/>
        </w:rPr>
        <w:br/>
      </w:r>
    </w:p>
    <w:p w:rsidR="00FE119B" w:rsidRDefault="00FE119B"/>
    <w:sectPr w:rsidR="00FE119B" w:rsidSect="0072585D">
      <w:footerReference w:type="default" r:id="rId7"/>
      <w:footerReference w:type="first" r:id="rId8"/>
      <w:footnotePr>
        <w:pos w:val="beneathText"/>
      </w:footnotePr>
      <w:pgSz w:w="11905" w:h="16837"/>
      <w:pgMar w:top="567" w:right="1417" w:bottom="993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74" w:rsidRDefault="00952874" w:rsidP="00216DC5">
      <w:r>
        <w:separator/>
      </w:r>
    </w:p>
  </w:endnote>
  <w:endnote w:type="continuationSeparator" w:id="0">
    <w:p w:rsidR="00952874" w:rsidRDefault="00952874" w:rsidP="0021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50" w:rsidRDefault="00216DC5">
    <w:pPr>
      <w:pStyle w:val="Stopka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19.35pt;margin-top:.05pt;width:4.2pt;height:10.7pt;z-index:251660288;mso-wrap-distance-left:0;mso-wrap-distance-right:0;mso-position-horizontal-relative:page" stroked="f">
          <v:fill opacity="0" color2="black"/>
          <v:textbox inset="0,0,0,0">
            <w:txbxContent>
              <w:p w:rsidR="005D1350" w:rsidRDefault="00216DC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13D4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A4F1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50" w:rsidRDefault="009528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74" w:rsidRDefault="00952874" w:rsidP="00216DC5">
      <w:r>
        <w:separator/>
      </w:r>
    </w:p>
  </w:footnote>
  <w:footnote w:type="continuationSeparator" w:id="0">
    <w:p w:rsidR="00952874" w:rsidRDefault="00952874" w:rsidP="0021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bCs w:val="0"/>
      </w:rPr>
    </w:lvl>
  </w:abstractNum>
  <w:abstractNum w:abstractNumId="8">
    <w:nsid w:val="4A6B3058"/>
    <w:multiLevelType w:val="hybridMultilevel"/>
    <w:tmpl w:val="6DDC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50398"/>
    <w:rsid w:val="001262DD"/>
    <w:rsid w:val="00197A64"/>
    <w:rsid w:val="00216DC5"/>
    <w:rsid w:val="00250398"/>
    <w:rsid w:val="008B6A43"/>
    <w:rsid w:val="00952874"/>
    <w:rsid w:val="00A404F5"/>
    <w:rsid w:val="00AE324B"/>
    <w:rsid w:val="00B13D44"/>
    <w:rsid w:val="00CE05D8"/>
    <w:rsid w:val="00DA5408"/>
    <w:rsid w:val="00EA4F1B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50398"/>
  </w:style>
  <w:style w:type="paragraph" w:styleId="Tekstpodstawowy">
    <w:name w:val="Body Text"/>
    <w:basedOn w:val="Normalny"/>
    <w:link w:val="TekstpodstawowyZnak"/>
    <w:rsid w:val="0025039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503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250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03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503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2018-04-12T06:59:00Z</cp:lastPrinted>
  <dcterms:created xsi:type="dcterms:W3CDTF">2018-04-12T06:53:00Z</dcterms:created>
  <dcterms:modified xsi:type="dcterms:W3CDTF">2018-04-12T06:59:00Z</dcterms:modified>
</cp:coreProperties>
</file>